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2DF0" w:rsidRDefault="00852DF0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Projekt na využití a zpracování bioodpadu v obci </w:t>
      </w:r>
      <w:r w:rsidR="0057624E">
        <w:rPr>
          <w:b/>
          <w:sz w:val="28"/>
          <w:szCs w:val="28"/>
          <w:u w:val="single"/>
        </w:rPr>
        <w:t>Srbce</w:t>
      </w:r>
    </w:p>
    <w:p w:rsidR="00852DF0" w:rsidRDefault="000945F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Obec </w:t>
      </w:r>
      <w:r w:rsidR="0057624E">
        <w:rPr>
          <w:sz w:val="24"/>
          <w:szCs w:val="24"/>
        </w:rPr>
        <w:t xml:space="preserve">Srbce </w:t>
      </w:r>
      <w:r w:rsidR="007D07CC">
        <w:rPr>
          <w:sz w:val="24"/>
          <w:szCs w:val="24"/>
        </w:rPr>
        <w:t xml:space="preserve">se </w:t>
      </w:r>
      <w:r w:rsidR="002F2801">
        <w:rPr>
          <w:sz w:val="24"/>
          <w:szCs w:val="24"/>
        </w:rPr>
        <w:t>ve spolupráci s</w:t>
      </w:r>
      <w:r>
        <w:rPr>
          <w:sz w:val="24"/>
          <w:szCs w:val="24"/>
        </w:rPr>
        <w:t> MAS Na cestě k prosperitě, z.s.</w:t>
      </w:r>
      <w:r w:rsidR="00852DF0">
        <w:rPr>
          <w:sz w:val="24"/>
          <w:szCs w:val="24"/>
        </w:rPr>
        <w:t xml:space="preserve"> hodlá zapojit do projektu </w:t>
      </w:r>
      <w:r w:rsidR="00BD4A52">
        <w:rPr>
          <w:sz w:val="24"/>
          <w:szCs w:val="24"/>
        </w:rPr>
        <w:t xml:space="preserve">řešícího </w:t>
      </w:r>
      <w:r w:rsidR="00852DF0">
        <w:rPr>
          <w:sz w:val="24"/>
          <w:szCs w:val="24"/>
        </w:rPr>
        <w:t>zpracování bioodpadu</w:t>
      </w:r>
      <w:r w:rsidR="00BD4A52">
        <w:rPr>
          <w:sz w:val="24"/>
          <w:szCs w:val="24"/>
        </w:rPr>
        <w:t xml:space="preserve"> v obci v rámci </w:t>
      </w:r>
      <w:r w:rsidR="00852DF0">
        <w:rPr>
          <w:sz w:val="24"/>
          <w:szCs w:val="24"/>
        </w:rPr>
        <w:t>Operační</w:t>
      </w:r>
      <w:r w:rsidR="00BD4A52">
        <w:rPr>
          <w:sz w:val="24"/>
          <w:szCs w:val="24"/>
        </w:rPr>
        <w:t>ho</w:t>
      </w:r>
      <w:r w:rsidR="00852DF0">
        <w:rPr>
          <w:sz w:val="24"/>
          <w:szCs w:val="24"/>
        </w:rPr>
        <w:t xml:space="preserve"> program</w:t>
      </w:r>
      <w:r w:rsidR="00BD4A52">
        <w:rPr>
          <w:sz w:val="24"/>
          <w:szCs w:val="24"/>
        </w:rPr>
        <w:t>u</w:t>
      </w:r>
      <w:r w:rsidR="00852DF0">
        <w:rPr>
          <w:sz w:val="24"/>
          <w:szCs w:val="24"/>
        </w:rPr>
        <w:t xml:space="preserve"> životní prostředí. Cílem projektu je snížení podílu bioodpadu v běžném komunálním odpadu, protože se</w:t>
      </w:r>
      <w:r w:rsidR="0057624E">
        <w:rPr>
          <w:sz w:val="24"/>
          <w:szCs w:val="24"/>
        </w:rPr>
        <w:t xml:space="preserve"> </w:t>
      </w:r>
      <w:r w:rsidR="00B16D9E">
        <w:rPr>
          <w:sz w:val="24"/>
          <w:szCs w:val="24"/>
        </w:rPr>
        <w:t xml:space="preserve">jeho </w:t>
      </w:r>
      <w:r w:rsidR="007D07CC">
        <w:rPr>
          <w:sz w:val="24"/>
          <w:szCs w:val="24"/>
        </w:rPr>
        <w:t xml:space="preserve">množství rok od roku zvyšuje. </w:t>
      </w:r>
      <w:r w:rsidR="00852DF0">
        <w:rPr>
          <w:sz w:val="24"/>
          <w:szCs w:val="24"/>
        </w:rPr>
        <w:t>Z dotačního programu bude možné zakoupit kompostéry a ty budou poskytnuty občanům ZDARMA formou smlouvy o výpůj</w:t>
      </w:r>
      <w:bookmarkStart w:id="0" w:name="_GoBack"/>
      <w:bookmarkEnd w:id="0"/>
      <w:r w:rsidR="00852DF0">
        <w:rPr>
          <w:sz w:val="24"/>
          <w:szCs w:val="24"/>
        </w:rPr>
        <w:t xml:space="preserve">čce a po uplynutí stanovené doby (cca 5 let) se stanou majetkem vlastníka pozemku. </w:t>
      </w:r>
    </w:p>
    <w:p w:rsidR="007C370C" w:rsidRDefault="00852DF0" w:rsidP="007C370C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Jak můžete kompostér získat?</w:t>
      </w:r>
    </w:p>
    <w:p w:rsidR="00852DF0" w:rsidRDefault="007D07CC" w:rsidP="007C37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="00852DF0">
        <w:rPr>
          <w:sz w:val="24"/>
          <w:szCs w:val="24"/>
        </w:rPr>
        <w:t xml:space="preserve">nutné vyplnit anketní lístek s údajem, </w:t>
      </w:r>
      <w:r>
        <w:rPr>
          <w:sz w:val="24"/>
          <w:szCs w:val="24"/>
        </w:rPr>
        <w:t xml:space="preserve">o který </w:t>
      </w:r>
      <w:r w:rsidR="00852DF0">
        <w:rPr>
          <w:sz w:val="24"/>
          <w:szCs w:val="24"/>
        </w:rPr>
        <w:t>typ kompostéru</w:t>
      </w:r>
      <w:r>
        <w:rPr>
          <w:sz w:val="24"/>
          <w:szCs w:val="24"/>
        </w:rPr>
        <w:t xml:space="preserve"> máte zájem</w:t>
      </w:r>
      <w:r w:rsidR="00852DF0">
        <w:rPr>
          <w:sz w:val="24"/>
          <w:szCs w:val="24"/>
        </w:rPr>
        <w:t xml:space="preserve">. </w:t>
      </w:r>
      <w:r w:rsidR="00BD4A52">
        <w:rPr>
          <w:sz w:val="24"/>
          <w:szCs w:val="24"/>
        </w:rPr>
        <w:t xml:space="preserve">Anketní lístky můžete odevzdat v kanceláři OÚ nebo vhodit do schránky na OÚ </w:t>
      </w:r>
      <w:r w:rsidR="00BD4A52" w:rsidRPr="008F1AD7">
        <w:rPr>
          <w:b/>
          <w:sz w:val="24"/>
          <w:szCs w:val="24"/>
          <w:u w:val="single"/>
        </w:rPr>
        <w:t xml:space="preserve">do </w:t>
      </w:r>
      <w:r w:rsidR="0057624E">
        <w:rPr>
          <w:b/>
          <w:sz w:val="24"/>
          <w:szCs w:val="24"/>
          <w:u w:val="single"/>
        </w:rPr>
        <w:t>6</w:t>
      </w:r>
      <w:r w:rsidR="00BD4A52" w:rsidRPr="0057624E">
        <w:rPr>
          <w:b/>
          <w:sz w:val="24"/>
          <w:szCs w:val="24"/>
          <w:u w:val="single"/>
        </w:rPr>
        <w:t xml:space="preserve">. </w:t>
      </w:r>
      <w:r w:rsidR="000945FF" w:rsidRPr="0057624E">
        <w:rPr>
          <w:b/>
          <w:sz w:val="24"/>
          <w:szCs w:val="24"/>
          <w:u w:val="single"/>
        </w:rPr>
        <w:t>3</w:t>
      </w:r>
      <w:r w:rsidR="00BD4A52" w:rsidRPr="0057624E">
        <w:rPr>
          <w:b/>
          <w:sz w:val="24"/>
          <w:szCs w:val="24"/>
          <w:u w:val="single"/>
        </w:rPr>
        <w:t>. 201</w:t>
      </w:r>
      <w:r w:rsidR="000945FF" w:rsidRPr="0057624E">
        <w:rPr>
          <w:b/>
          <w:sz w:val="24"/>
          <w:szCs w:val="24"/>
          <w:u w:val="single"/>
        </w:rPr>
        <w:t>5</w:t>
      </w:r>
      <w:r w:rsidR="00BD4A52" w:rsidRPr="008F1AD7">
        <w:rPr>
          <w:b/>
          <w:sz w:val="24"/>
          <w:szCs w:val="24"/>
          <w:u w:val="single"/>
        </w:rPr>
        <w:t>.</w:t>
      </w:r>
      <w:r w:rsidR="0057624E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Poté </w:t>
      </w:r>
      <w:r w:rsidR="00852DF0">
        <w:rPr>
          <w:sz w:val="24"/>
          <w:szCs w:val="24"/>
        </w:rPr>
        <w:t xml:space="preserve">budete zahrnuti do seznamu žadatelů. </w:t>
      </w:r>
      <w:r w:rsidR="00BD4A52">
        <w:rPr>
          <w:sz w:val="24"/>
          <w:szCs w:val="24"/>
        </w:rPr>
        <w:t xml:space="preserve">V případě získání dotace </w:t>
      </w:r>
      <w:r w:rsidR="00BD4A52" w:rsidRPr="0057624E">
        <w:rPr>
          <w:sz w:val="24"/>
          <w:szCs w:val="24"/>
        </w:rPr>
        <w:t xml:space="preserve">bude </w:t>
      </w:r>
      <w:r w:rsidR="00BD4A52" w:rsidRPr="0057624E">
        <w:rPr>
          <w:b/>
          <w:sz w:val="24"/>
          <w:szCs w:val="24"/>
        </w:rPr>
        <w:t>p</w:t>
      </w:r>
      <w:r w:rsidR="00852DF0" w:rsidRPr="0057624E">
        <w:rPr>
          <w:b/>
          <w:sz w:val="24"/>
          <w:szCs w:val="24"/>
        </w:rPr>
        <w:t>odmínkou</w:t>
      </w:r>
      <w:r w:rsidR="00852DF0">
        <w:rPr>
          <w:b/>
          <w:sz w:val="24"/>
          <w:szCs w:val="24"/>
        </w:rPr>
        <w:t xml:space="preserve"> pro </w:t>
      </w:r>
      <w:r w:rsidR="00852DF0">
        <w:rPr>
          <w:b/>
          <w:sz w:val="24"/>
          <w:szCs w:val="24"/>
          <w:u w:val="single"/>
        </w:rPr>
        <w:t>bezplatné</w:t>
      </w:r>
      <w:r w:rsidR="00852DF0">
        <w:rPr>
          <w:b/>
          <w:sz w:val="24"/>
          <w:szCs w:val="24"/>
        </w:rPr>
        <w:t xml:space="preserve"> zapůjčení kompostéru</w:t>
      </w:r>
      <w:r w:rsidR="00BD4A52">
        <w:rPr>
          <w:b/>
          <w:sz w:val="24"/>
          <w:szCs w:val="24"/>
        </w:rPr>
        <w:t xml:space="preserve">: </w:t>
      </w:r>
      <w:r w:rsidR="00852DF0">
        <w:rPr>
          <w:b/>
          <w:sz w:val="24"/>
          <w:szCs w:val="24"/>
        </w:rPr>
        <w:t xml:space="preserve">vlastnictví pozemku na území </w:t>
      </w:r>
      <w:r w:rsidR="00852DF0" w:rsidRPr="0057624E">
        <w:rPr>
          <w:b/>
          <w:sz w:val="24"/>
          <w:szCs w:val="24"/>
        </w:rPr>
        <w:t xml:space="preserve">obce </w:t>
      </w:r>
      <w:r w:rsidR="000945FF" w:rsidRPr="0057624E">
        <w:rPr>
          <w:b/>
          <w:sz w:val="24"/>
          <w:szCs w:val="24"/>
        </w:rPr>
        <w:t>XY</w:t>
      </w:r>
      <w:r w:rsidR="00BD4A52" w:rsidRPr="0057624E">
        <w:rPr>
          <w:b/>
          <w:sz w:val="24"/>
          <w:szCs w:val="24"/>
        </w:rPr>
        <w:t>,</w:t>
      </w:r>
      <w:r w:rsidR="00BD4A52">
        <w:rPr>
          <w:b/>
          <w:sz w:val="24"/>
          <w:szCs w:val="24"/>
        </w:rPr>
        <w:t xml:space="preserve"> </w:t>
      </w:r>
      <w:r w:rsidR="00852DF0">
        <w:rPr>
          <w:sz w:val="24"/>
          <w:szCs w:val="24"/>
        </w:rPr>
        <w:t>podeps</w:t>
      </w:r>
      <w:r w:rsidR="00BD4A52">
        <w:rPr>
          <w:sz w:val="24"/>
          <w:szCs w:val="24"/>
        </w:rPr>
        <w:t>a</w:t>
      </w:r>
      <w:r w:rsidR="00852DF0">
        <w:rPr>
          <w:sz w:val="24"/>
          <w:szCs w:val="24"/>
        </w:rPr>
        <w:t>n</w:t>
      </w:r>
      <w:r w:rsidR="00BD4A52">
        <w:rPr>
          <w:sz w:val="24"/>
          <w:szCs w:val="24"/>
        </w:rPr>
        <w:t>á</w:t>
      </w:r>
      <w:r w:rsidR="00852DF0">
        <w:rPr>
          <w:sz w:val="24"/>
          <w:szCs w:val="24"/>
        </w:rPr>
        <w:t xml:space="preserve"> sml</w:t>
      </w:r>
      <w:r>
        <w:rPr>
          <w:sz w:val="24"/>
          <w:szCs w:val="24"/>
        </w:rPr>
        <w:t xml:space="preserve">ouva o výpůjčce, </w:t>
      </w:r>
      <w:r w:rsidR="00852DF0">
        <w:rPr>
          <w:sz w:val="24"/>
          <w:szCs w:val="24"/>
        </w:rPr>
        <w:t xml:space="preserve">využití kompostéru a možnost kontroly pověřeným pracovníkem obce. </w:t>
      </w:r>
    </w:p>
    <w:p w:rsidR="0091599C" w:rsidRDefault="0091599C" w:rsidP="007C37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anketním lístku zakroužkujte vybraný typ kompostéru </w:t>
      </w:r>
      <w:r w:rsidRPr="0057624E">
        <w:rPr>
          <w:sz w:val="24"/>
          <w:szCs w:val="24"/>
        </w:rPr>
        <w:t>a uveďte počet kusů.</w:t>
      </w:r>
      <w:r>
        <w:rPr>
          <w:sz w:val="24"/>
          <w:szCs w:val="24"/>
        </w:rPr>
        <w:t xml:space="preserve"> </w:t>
      </w:r>
    </w:p>
    <w:p w:rsidR="0091599C" w:rsidRDefault="00376A3A" w:rsidP="0091599C">
      <w:pPr>
        <w:pBdr>
          <w:bottom w:val="single" w:sz="6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Zde </w:t>
      </w:r>
      <w:r w:rsidR="0091599C">
        <w:rPr>
          <w:sz w:val="20"/>
          <w:szCs w:val="20"/>
        </w:rPr>
        <w:t xml:space="preserve">odstřihnout </w:t>
      </w:r>
    </w:p>
    <w:p w:rsidR="0091599C" w:rsidRDefault="0091599C" w:rsidP="0091599C">
      <w:pPr>
        <w:jc w:val="center"/>
        <w:rPr>
          <w:sz w:val="24"/>
          <w:szCs w:val="24"/>
        </w:rPr>
      </w:pPr>
      <w:r>
        <w:rPr>
          <w:b/>
          <w:sz w:val="26"/>
          <w:szCs w:val="26"/>
          <w:u w:val="single"/>
        </w:rPr>
        <w:t>Anketní lístek</w:t>
      </w:r>
      <w:r>
        <w:t xml:space="preserve">– </w:t>
      </w:r>
      <w:r>
        <w:rPr>
          <w:i/>
          <w:sz w:val="20"/>
          <w:szCs w:val="20"/>
        </w:rPr>
        <w:t>nehodící se škrtněte</w:t>
      </w:r>
    </w:p>
    <w:p w:rsidR="0091599C" w:rsidRPr="0091599C" w:rsidRDefault="0091599C" w:rsidP="00B633F2">
      <w:pPr>
        <w:numPr>
          <w:ilvl w:val="0"/>
          <w:numId w:val="2"/>
        </w:numPr>
        <w:spacing w:after="0"/>
        <w:ind w:left="714" w:hanging="357"/>
        <w:rPr>
          <w:b/>
          <w:color w:val="000000"/>
          <w:sz w:val="24"/>
          <w:szCs w:val="24"/>
        </w:rPr>
      </w:pPr>
      <w:r w:rsidRPr="0091599C">
        <w:rPr>
          <w:b/>
          <w:sz w:val="24"/>
          <w:szCs w:val="24"/>
        </w:rPr>
        <w:t>Třídíte odpad z domácnosti?</w:t>
      </w:r>
      <w:r w:rsidRPr="0091599C">
        <w:rPr>
          <w:b/>
          <w:sz w:val="24"/>
          <w:szCs w:val="24"/>
        </w:rPr>
        <w:tab/>
      </w:r>
      <w:r w:rsidR="000945FF">
        <w:rPr>
          <w:b/>
          <w:sz w:val="24"/>
          <w:szCs w:val="24"/>
        </w:rPr>
        <w:t xml:space="preserve">           2. Kolik členů má Vaše domácnost?</w:t>
      </w:r>
      <w:r w:rsidRPr="0091599C">
        <w:rPr>
          <w:b/>
          <w:sz w:val="24"/>
          <w:szCs w:val="24"/>
        </w:rPr>
        <w:tab/>
      </w:r>
    </w:p>
    <w:p w:rsidR="0091599C" w:rsidRPr="00B16D9E" w:rsidRDefault="0091599C" w:rsidP="00376A3A">
      <w:pPr>
        <w:spacing w:after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ANO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16D9E">
        <w:rPr>
          <w:color w:val="000000"/>
          <w:sz w:val="24"/>
          <w:szCs w:val="24"/>
        </w:rPr>
        <w:t>b) NE</w:t>
      </w:r>
      <w:r w:rsidR="000945FF">
        <w:rPr>
          <w:color w:val="000000"/>
          <w:sz w:val="24"/>
          <w:szCs w:val="24"/>
        </w:rPr>
        <w:tab/>
      </w:r>
      <w:r w:rsidR="000945FF">
        <w:rPr>
          <w:color w:val="000000"/>
          <w:sz w:val="24"/>
          <w:szCs w:val="24"/>
        </w:rPr>
        <w:tab/>
      </w:r>
      <w:r w:rsidR="000945FF">
        <w:rPr>
          <w:color w:val="000000"/>
          <w:sz w:val="24"/>
          <w:szCs w:val="24"/>
        </w:rPr>
        <w:tab/>
        <w:t xml:space="preserve">  uveďte ………………………..</w:t>
      </w:r>
    </w:p>
    <w:p w:rsidR="0091599C" w:rsidRPr="0062783A" w:rsidRDefault="0091599C" w:rsidP="0062783A">
      <w:pPr>
        <w:pStyle w:val="Odstavecseseznamem"/>
        <w:numPr>
          <w:ilvl w:val="0"/>
          <w:numId w:val="6"/>
        </w:numPr>
        <w:spacing w:after="120"/>
        <w:rPr>
          <w:b/>
          <w:color w:val="000000"/>
          <w:sz w:val="24"/>
          <w:szCs w:val="24"/>
        </w:rPr>
      </w:pPr>
      <w:r w:rsidRPr="0062783A">
        <w:rPr>
          <w:b/>
          <w:color w:val="000000"/>
          <w:sz w:val="24"/>
          <w:szCs w:val="24"/>
        </w:rPr>
        <w:t>Kam ukládáte bioodpad</w:t>
      </w:r>
      <w:r w:rsidR="008F1AD7" w:rsidRPr="0062783A">
        <w:rPr>
          <w:color w:val="000000"/>
          <w:sz w:val="24"/>
          <w:szCs w:val="24"/>
        </w:rPr>
        <w:t>(listí, tráva, zbytky rostlin, spadané ovoce, zelenina)</w:t>
      </w:r>
      <w:r w:rsidRPr="0062783A">
        <w:rPr>
          <w:b/>
          <w:color w:val="000000"/>
          <w:sz w:val="24"/>
          <w:szCs w:val="24"/>
        </w:rPr>
        <w:t xml:space="preserve">?          </w:t>
      </w:r>
    </w:p>
    <w:p w:rsidR="0091599C" w:rsidRDefault="0091599C" w:rsidP="00B633F2">
      <w:pPr>
        <w:spacing w:after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do popelnice         b) na vlastní kompost       c) jinam (uveďte).........................</w:t>
      </w:r>
    </w:p>
    <w:p w:rsidR="0091599C" w:rsidRPr="0091599C" w:rsidRDefault="0091599C" w:rsidP="0062783A">
      <w:pPr>
        <w:numPr>
          <w:ilvl w:val="0"/>
          <w:numId w:val="6"/>
        </w:numPr>
        <w:spacing w:after="120"/>
        <w:ind w:left="714" w:hanging="357"/>
        <w:rPr>
          <w:b/>
          <w:color w:val="000000"/>
          <w:sz w:val="24"/>
          <w:szCs w:val="24"/>
        </w:rPr>
      </w:pPr>
      <w:r w:rsidRPr="0091599C">
        <w:rPr>
          <w:b/>
          <w:color w:val="000000"/>
          <w:sz w:val="24"/>
          <w:szCs w:val="24"/>
        </w:rPr>
        <w:t>Jakým způsobem jste ochotni třídit bioodpad?</w:t>
      </w:r>
      <w:r w:rsidRPr="0091599C">
        <w:rPr>
          <w:b/>
          <w:color w:val="000000"/>
          <w:sz w:val="24"/>
          <w:szCs w:val="24"/>
        </w:rPr>
        <w:tab/>
      </w:r>
    </w:p>
    <w:p w:rsidR="0091599C" w:rsidRPr="00B16D9E" w:rsidRDefault="0091599C" w:rsidP="00B633F2">
      <w:pPr>
        <w:spacing w:after="12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vlastní kompost</w:t>
      </w:r>
      <w:r>
        <w:rPr>
          <w:color w:val="000000"/>
          <w:sz w:val="24"/>
          <w:szCs w:val="24"/>
        </w:rPr>
        <w:tab/>
      </w:r>
      <w:r w:rsidRPr="00B16D9E">
        <w:rPr>
          <w:color w:val="000000"/>
          <w:sz w:val="24"/>
          <w:szCs w:val="24"/>
        </w:rPr>
        <w:t>b) do zapůjčeného kompostéru</w:t>
      </w:r>
      <w:r>
        <w:rPr>
          <w:color w:val="000000"/>
          <w:sz w:val="24"/>
          <w:szCs w:val="24"/>
        </w:rPr>
        <w:t xml:space="preserve"> od </w:t>
      </w:r>
      <w:r w:rsidRPr="00B16D9E">
        <w:rPr>
          <w:color w:val="000000"/>
          <w:sz w:val="24"/>
          <w:szCs w:val="24"/>
        </w:rPr>
        <w:t>obc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ab/>
      </w:r>
      <w:r w:rsidRPr="00B16D9E">
        <w:rPr>
          <w:color w:val="000000"/>
          <w:sz w:val="24"/>
          <w:szCs w:val="24"/>
        </w:rPr>
        <w:t xml:space="preserve">c) nijak </w:t>
      </w:r>
    </w:p>
    <w:p w:rsidR="008F1AD7" w:rsidRPr="00A711F9" w:rsidRDefault="008C3AB3" w:rsidP="003E0296">
      <w:pPr>
        <w:spacing w:after="120"/>
        <w:jc w:val="both"/>
        <w:rPr>
          <w:sz w:val="24"/>
          <w:szCs w:val="24"/>
        </w:rPr>
      </w:pPr>
      <w:r w:rsidRPr="003E0296">
        <w:rPr>
          <w:b/>
        </w:rPr>
        <w:t>Děkujeme Vám za odpovědi. V</w:t>
      </w:r>
      <w:r w:rsidR="0091599C" w:rsidRPr="003E0296">
        <w:rPr>
          <w:b/>
        </w:rPr>
        <w:t xml:space="preserve"> případě zájmu o kompostér na třídění bioodpadu, žádáme majitele poze</w:t>
      </w:r>
      <w:r w:rsidRPr="003E0296">
        <w:rPr>
          <w:b/>
        </w:rPr>
        <w:t>mku, aby zakroužkoval</w:t>
      </w:r>
      <w:r w:rsidR="0057624E">
        <w:rPr>
          <w:b/>
        </w:rPr>
        <w:t xml:space="preserve"> </w:t>
      </w:r>
      <w:r w:rsidRPr="003E0296">
        <w:rPr>
          <w:b/>
        </w:rPr>
        <w:t xml:space="preserve">vybraný </w:t>
      </w:r>
      <w:r w:rsidR="0091599C" w:rsidRPr="003E0296">
        <w:rPr>
          <w:b/>
        </w:rPr>
        <w:t>typ</w:t>
      </w:r>
      <w:r w:rsidRPr="003E0296">
        <w:rPr>
          <w:b/>
        </w:rPr>
        <w:t>, uvedl počet kusů</w:t>
      </w:r>
      <w:r w:rsidR="0091599C" w:rsidRPr="003E0296">
        <w:rPr>
          <w:b/>
        </w:rPr>
        <w:t>, své jméno a adresu.</w:t>
      </w:r>
      <w:r w:rsidR="003E0296" w:rsidRPr="003E0296">
        <w:rPr>
          <w:b/>
        </w:rPr>
        <w:t xml:space="preserve">Anketa slouží jako podklad k podání žádosti o dotaci a vyjadřuje Váš souhlas s umístěním kompostéru na Vašem pozemku. </w:t>
      </w:r>
      <w:r w:rsidR="00A711F9" w:rsidRPr="003E0296">
        <w:rPr>
          <w:b/>
          <w:color w:val="000000"/>
          <w:sz w:val="24"/>
          <w:szCs w:val="24"/>
        </w:rPr>
        <w:t>M</w:t>
      </w:r>
      <w:r w:rsidR="0091599C" w:rsidRPr="003E0296">
        <w:rPr>
          <w:b/>
          <w:color w:val="000000"/>
          <w:sz w:val="24"/>
          <w:szCs w:val="24"/>
        </w:rPr>
        <w:t xml:space="preserve">ám zájem o kompostér: </w:t>
      </w:r>
      <w:r w:rsidR="008F1AD7">
        <w:rPr>
          <w:color w:val="000000"/>
          <w:sz w:val="24"/>
          <w:szCs w:val="24"/>
        </w:rPr>
        <w:t>(více informací o jednotlivých typech na druhé straně)</w:t>
      </w:r>
    </w:p>
    <w:p w:rsidR="00376A3A" w:rsidRDefault="00376A3A" w:rsidP="000945FF">
      <w:pPr>
        <w:spacing w:after="240"/>
        <w:ind w:left="786"/>
        <w:rPr>
          <w:color w:val="000000"/>
          <w:sz w:val="24"/>
          <w:szCs w:val="24"/>
        </w:rPr>
      </w:pPr>
    </w:p>
    <w:p w:rsidR="0062783A" w:rsidRDefault="0062783A" w:rsidP="000945FF">
      <w:pPr>
        <w:spacing w:after="240"/>
        <w:ind w:left="786"/>
        <w:rPr>
          <w:color w:val="000000"/>
          <w:sz w:val="24"/>
          <w:szCs w:val="24"/>
        </w:rPr>
        <w:sectPr w:rsidR="0062783A">
          <w:headerReference w:type="default" r:id="rId7"/>
          <w:footnotePr>
            <w:pos w:val="beneathText"/>
          </w:footnotePr>
          <w:pgSz w:w="11906" w:h="16838"/>
          <w:pgMar w:top="1219" w:right="1417" w:bottom="1228" w:left="1417" w:header="522" w:footer="531" w:gutter="0"/>
          <w:cols w:space="708"/>
          <w:docGrid w:linePitch="240" w:charSpace="36864"/>
        </w:sectPr>
      </w:pPr>
    </w:p>
    <w:p w:rsidR="00376A3A" w:rsidRPr="0062783A" w:rsidRDefault="0062783A" w:rsidP="0062783A">
      <w:pPr>
        <w:numPr>
          <w:ilvl w:val="0"/>
          <w:numId w:val="4"/>
        </w:num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Kompostér 60</w:t>
      </w:r>
      <w:r w:rsidR="00376A3A">
        <w:rPr>
          <w:color w:val="000000"/>
          <w:sz w:val="24"/>
          <w:szCs w:val="24"/>
        </w:rPr>
        <w:t>0 l, počet kusů: ……</w:t>
      </w:r>
    </w:p>
    <w:p w:rsidR="00376A3A" w:rsidRDefault="000945FF" w:rsidP="008F1AD7">
      <w:pPr>
        <w:numPr>
          <w:ilvl w:val="0"/>
          <w:numId w:val="4"/>
        </w:numPr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Kompostér 9</w:t>
      </w:r>
      <w:r w:rsidR="00376A3A">
        <w:rPr>
          <w:color w:val="000000"/>
          <w:sz w:val="24"/>
          <w:szCs w:val="24"/>
        </w:rPr>
        <w:t>00 l, počet kusů: ……</w:t>
      </w:r>
    </w:p>
    <w:p w:rsidR="00376A3A" w:rsidRPr="00376A3A" w:rsidRDefault="00376A3A" w:rsidP="00376A3A">
      <w:pPr>
        <w:numPr>
          <w:ilvl w:val="0"/>
          <w:numId w:val="4"/>
        </w:numPr>
        <w:spacing w:after="240"/>
        <w:rPr>
          <w:color w:val="000000"/>
          <w:sz w:val="24"/>
          <w:szCs w:val="24"/>
        </w:rPr>
        <w:sectPr w:rsidR="00376A3A" w:rsidRPr="00376A3A" w:rsidSect="00376A3A">
          <w:footnotePr>
            <w:pos w:val="beneathText"/>
          </w:footnotePr>
          <w:type w:val="continuous"/>
          <w:pgSz w:w="11906" w:h="16838"/>
          <w:pgMar w:top="1219" w:right="1417" w:bottom="1228" w:left="1417" w:header="522" w:footer="531" w:gutter="0"/>
          <w:cols w:num="2" w:space="708"/>
          <w:docGrid w:linePitch="240" w:charSpace="36864"/>
        </w:sectPr>
      </w:pPr>
    </w:p>
    <w:p w:rsidR="0091599C" w:rsidRDefault="0091599C" w:rsidP="00C94591">
      <w:pPr>
        <w:spacing w:before="360" w:after="24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......</w:t>
      </w:r>
      <w:r w:rsidR="00C94591">
        <w:rPr>
          <w:color w:val="000000"/>
          <w:sz w:val="24"/>
          <w:szCs w:val="24"/>
        </w:rPr>
        <w:t>.........................................</w:t>
      </w:r>
      <w:r w:rsidR="00C94591">
        <w:rPr>
          <w:color w:val="000000"/>
          <w:sz w:val="24"/>
          <w:szCs w:val="24"/>
        </w:rPr>
        <w:tab/>
      </w:r>
      <w:r w:rsidR="00C9459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Příjmení .......................................</w:t>
      </w:r>
      <w:r w:rsidR="00C94591">
        <w:rPr>
          <w:color w:val="000000"/>
          <w:sz w:val="24"/>
          <w:szCs w:val="24"/>
        </w:rPr>
        <w:t>.........</w:t>
      </w:r>
    </w:p>
    <w:p w:rsidR="0091599C" w:rsidRPr="0091599C" w:rsidRDefault="0091599C" w:rsidP="00C94591">
      <w:pPr>
        <w:spacing w:before="360" w:after="240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</w:t>
      </w:r>
      <w:r w:rsidR="008C3AB3">
        <w:rPr>
          <w:color w:val="000000"/>
          <w:sz w:val="24"/>
          <w:szCs w:val="24"/>
        </w:rPr>
        <w:t xml:space="preserve"> ……………………………………</w:t>
      </w:r>
      <w:r w:rsidR="00C94591">
        <w:rPr>
          <w:color w:val="000000"/>
          <w:sz w:val="24"/>
          <w:szCs w:val="24"/>
        </w:rPr>
        <w:t>........</w:t>
      </w:r>
      <w:r w:rsidR="00C94591">
        <w:rPr>
          <w:color w:val="000000"/>
          <w:sz w:val="24"/>
          <w:szCs w:val="24"/>
        </w:rPr>
        <w:tab/>
      </w:r>
      <w:r w:rsidR="00C94591">
        <w:rPr>
          <w:color w:val="000000"/>
          <w:sz w:val="24"/>
          <w:szCs w:val="24"/>
        </w:rPr>
        <w:tab/>
        <w:t>Datum a podpis .…………………………………</w:t>
      </w:r>
    </w:p>
    <w:p w:rsidR="00852DF0" w:rsidRDefault="00B75F87">
      <w:pPr>
        <w:pStyle w:val="Odstavecseseznamem1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1pt;margin-top:17.45pt;width:241.5pt;height:274.5pt;z-index:-251660800;mso-wrap-edited:f;mso-wrap-distance-left:9.05pt;mso-wrap-distance-right:9.05pt" wrapcoords="-129 0 -129 21502 21600 21502 21600 0 -129 0" stroked="f">
            <v:fill color2="black"/>
            <v:textbox style="mso-next-textbox:#_x0000_s1026" inset="0,0,0,0">
              <w:txbxContent>
                <w:p w:rsidR="00852DF0" w:rsidRDefault="00852DF0">
                  <w:pPr>
                    <w:pStyle w:val="Popisek"/>
                  </w:pPr>
                  <w:r>
                    <w:t>č.1</w:t>
                  </w:r>
                </w:p>
                <w:p w:rsidR="004D0CC1" w:rsidRDefault="004D0CC1">
                  <w:pPr>
                    <w:pStyle w:val="Popisek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257425" cy="2257425"/>
                        <wp:effectExtent l="19050" t="0" r="9525" b="0"/>
                        <wp:docPr id="24" name="irc_mi" descr="http://naturtrend.sk/uploads/thumb/pre_3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naturtrend.sk/uploads/thumb/pre_3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2DF0" w:rsidRDefault="009F4170">
                  <w:pPr>
                    <w:pStyle w:val="Popisek"/>
                  </w:pPr>
                  <w:r>
                    <w:t>Kompostér 6</w:t>
                  </w:r>
                  <w:r w:rsidR="00852DF0">
                    <w:t xml:space="preserve">00 l </w:t>
                  </w:r>
                </w:p>
              </w:txbxContent>
            </v:textbox>
            <w10:wrap type="tight"/>
          </v:shape>
        </w:pict>
      </w:r>
      <w:r>
        <w:pict>
          <v:shape id="_x0000_s1027" type="#_x0000_t202" style="position:absolute;left:0;text-align:left;margin-left:223.35pt;margin-top:24.7pt;width:238.3pt;height:226.9pt;z-index:-251659776;mso-wrap-edited:f;mso-wrap-distance-left:9.05pt;mso-wrap-distance-right:9.05pt" wrapcoords="-155 0 -155 21496 21600 21496 21600 0 -155 0" stroked="f">
            <v:fill color2="black"/>
            <v:textbox style="mso-next-textbox:#_x0000_s1027" inset="0,0,0,0">
              <w:txbxContent>
                <w:p w:rsidR="00852DF0" w:rsidRDefault="00852DF0">
                  <w:pPr>
                    <w:pStyle w:val="Popisek"/>
                  </w:pPr>
                  <w:r>
                    <w:t>č.2</w:t>
                  </w:r>
                </w:p>
                <w:p w:rsidR="004D0CC1" w:rsidRDefault="009F4170">
                  <w:pPr>
                    <w:pStyle w:val="Popisek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581275" cy="2190596"/>
                        <wp:effectExtent l="19050" t="0" r="9525" b="0"/>
                        <wp:docPr id="23" name="irc_mi" descr="http://www.zahradavpohode.cz/eshop/galerie/komposter-jrk-800-prof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zahradavpohode.cz/eshop/galerie/komposter-jrk-800-prof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7561" cy="2187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2DF0" w:rsidRDefault="009F4170">
                  <w:pPr>
                    <w:pStyle w:val="Popisek"/>
                  </w:pPr>
                  <w:r>
                    <w:t>Kompostér 90</w:t>
                  </w:r>
                  <w:r w:rsidR="00852DF0">
                    <w:t>0 l</w:t>
                  </w:r>
                </w:p>
              </w:txbxContent>
            </v:textbox>
            <w10:wrap type="tight"/>
          </v:shape>
        </w:pict>
      </w:r>
      <w:r w:rsidR="00852DF0">
        <w:rPr>
          <w:sz w:val="24"/>
          <w:szCs w:val="24"/>
          <w:u w:val="single"/>
        </w:rPr>
        <w:t>Ilustrační foto:</w:t>
      </w:r>
    </w:p>
    <w:p w:rsidR="004D0CC1" w:rsidRDefault="004D0CC1" w:rsidP="0091599C">
      <w:pPr>
        <w:jc w:val="both"/>
        <w:rPr>
          <w:sz w:val="24"/>
          <w:szCs w:val="24"/>
        </w:rPr>
      </w:pPr>
    </w:p>
    <w:p w:rsidR="004D0CC1" w:rsidRDefault="004D0CC1" w:rsidP="0091599C">
      <w:pPr>
        <w:jc w:val="both"/>
        <w:rPr>
          <w:sz w:val="24"/>
          <w:szCs w:val="24"/>
        </w:rPr>
      </w:pPr>
    </w:p>
    <w:p w:rsidR="0091599C" w:rsidRDefault="0091599C" w:rsidP="0091599C">
      <w:pPr>
        <w:jc w:val="both"/>
        <w:rPr>
          <w:sz w:val="24"/>
          <w:szCs w:val="24"/>
        </w:rPr>
      </w:pPr>
      <w:r>
        <w:rPr>
          <w:sz w:val="24"/>
          <w:szCs w:val="24"/>
        </w:rPr>
        <w:t>K výběru j</w:t>
      </w:r>
      <w:r w:rsidR="004D0CC1">
        <w:rPr>
          <w:sz w:val="24"/>
          <w:szCs w:val="24"/>
        </w:rPr>
        <w:t>sou dva typy kompostérů</w:t>
      </w:r>
      <w:r>
        <w:rPr>
          <w:sz w:val="24"/>
          <w:szCs w:val="24"/>
        </w:rPr>
        <w:t>. Rozhodujte se především podle velikosti své zahrady</w:t>
      </w:r>
      <w:r w:rsidR="002F2801">
        <w:rPr>
          <w:sz w:val="24"/>
          <w:szCs w:val="24"/>
        </w:rPr>
        <w:t>, intenzitě jejího obhospodařování</w:t>
      </w:r>
      <w:r>
        <w:rPr>
          <w:sz w:val="24"/>
          <w:szCs w:val="24"/>
        </w:rPr>
        <w:t xml:space="preserve"> a </w:t>
      </w:r>
      <w:r w:rsidR="002F2801">
        <w:rPr>
          <w:sz w:val="24"/>
          <w:szCs w:val="24"/>
        </w:rPr>
        <w:t>množství biologickéhoodpadu, který chcete kompostovat</w:t>
      </w:r>
      <w:r>
        <w:rPr>
          <w:sz w:val="24"/>
          <w:szCs w:val="24"/>
        </w:rPr>
        <w:t xml:space="preserve">. Pro malé </w:t>
      </w:r>
      <w:r w:rsidR="004D0CC1">
        <w:rPr>
          <w:sz w:val="24"/>
          <w:szCs w:val="24"/>
        </w:rPr>
        <w:t>zahrady postačí menší kompostér o objemu cca 6</w:t>
      </w:r>
      <w:r>
        <w:rPr>
          <w:sz w:val="24"/>
          <w:szCs w:val="24"/>
        </w:rPr>
        <w:t>00 litrů (zahrada s rozlohou 300 – 500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). Pro střední a větší zahrady si určitě pořiďte </w:t>
      </w:r>
      <w:r w:rsidR="004D0CC1">
        <w:rPr>
          <w:sz w:val="24"/>
          <w:szCs w:val="24"/>
        </w:rPr>
        <w:t xml:space="preserve">větší </w:t>
      </w:r>
      <w:r>
        <w:rPr>
          <w:sz w:val="24"/>
          <w:szCs w:val="24"/>
        </w:rPr>
        <w:t xml:space="preserve">kompostér </w:t>
      </w:r>
      <w:r w:rsidR="004D0CC1">
        <w:rPr>
          <w:sz w:val="24"/>
          <w:szCs w:val="24"/>
        </w:rPr>
        <w:t>cca 9</w:t>
      </w:r>
      <w:r>
        <w:rPr>
          <w:sz w:val="24"/>
          <w:szCs w:val="24"/>
        </w:rPr>
        <w:t>00 litrů (zahrada s rozlohou kolem 1000 m</w:t>
      </w:r>
      <w:r>
        <w:rPr>
          <w:sz w:val="24"/>
          <w:szCs w:val="24"/>
          <w:vertAlign w:val="superscript"/>
        </w:rPr>
        <w:t>2</w:t>
      </w:r>
      <w:r w:rsidR="004D0CC1">
        <w:rPr>
          <w:sz w:val="24"/>
          <w:szCs w:val="24"/>
        </w:rPr>
        <w:t>).</w:t>
      </w:r>
    </w:p>
    <w:p w:rsidR="0057624E" w:rsidRDefault="008F1AD7" w:rsidP="008F1AD7">
      <w:pPr>
        <w:spacing w:before="280" w:after="2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Jaký bioodpad lze zkompostovat?                                                                                                  </w:t>
      </w:r>
      <w:r w:rsidRPr="008F1AD7">
        <w:rPr>
          <w:b/>
          <w:bCs/>
          <w:sz w:val="24"/>
          <w:szCs w:val="24"/>
        </w:rPr>
        <w:t xml:space="preserve">Zahrada </w:t>
      </w:r>
      <w:r w:rsidRPr="00376A3A">
        <w:rPr>
          <w:bCs/>
          <w:sz w:val="24"/>
          <w:szCs w:val="24"/>
        </w:rPr>
        <w:t>- listí, tráva, seno, zbytky rostlin, drcené kořeny a větve, spadané ovoce, zelenina</w:t>
      </w:r>
    </w:p>
    <w:p w:rsidR="008F1AD7" w:rsidRPr="00376A3A" w:rsidRDefault="008F1AD7" w:rsidP="008F1AD7">
      <w:pPr>
        <w:spacing w:before="280" w:after="240"/>
        <w:rPr>
          <w:color w:val="000000"/>
          <w:sz w:val="24"/>
          <w:szCs w:val="24"/>
        </w:rPr>
      </w:pPr>
      <w:r w:rsidRPr="008F1AD7">
        <w:rPr>
          <w:b/>
          <w:bCs/>
          <w:sz w:val="24"/>
          <w:szCs w:val="24"/>
        </w:rPr>
        <w:t>Domácnost</w:t>
      </w:r>
      <w:r w:rsidR="00376A3A">
        <w:rPr>
          <w:b/>
          <w:bCs/>
          <w:color w:val="000000"/>
          <w:sz w:val="20"/>
          <w:szCs w:val="20"/>
        </w:rPr>
        <w:t xml:space="preserve">- </w:t>
      </w:r>
      <w:r w:rsidRPr="00376A3A">
        <w:rPr>
          <w:bCs/>
          <w:color w:val="000000"/>
          <w:sz w:val="24"/>
          <w:szCs w:val="24"/>
        </w:rPr>
        <w:t>zbytky ovoce a zeleniny, čajové sáčky, kávová sedlina, skořápky z vajec apod.</w:t>
      </w:r>
    </w:p>
    <w:p w:rsidR="0091599C" w:rsidRPr="008F1AD7" w:rsidRDefault="008F1AD7" w:rsidP="008F1AD7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1599C">
        <w:rPr>
          <w:sz w:val="24"/>
          <w:szCs w:val="24"/>
        </w:rPr>
        <w:t xml:space="preserve">ompostéry z odolného a bezúdržbového materiálu jsou užitečným pomocníkem, díky kterému se zbavíte starostí s odpady z kuchyně i zahrady. Kompostéry ze zbytků zeleniny, ovoce a dalších přírodních odpadů vytvoří kvalitní plnohodnotný humus, který můžete využít ke hnojení stromů, květin, zeleniny, trávníku a dalších rostlin.                                                             </w:t>
      </w:r>
      <w:r w:rsidR="004D0CC1">
        <w:rPr>
          <w:sz w:val="24"/>
          <w:szCs w:val="24"/>
        </w:rPr>
        <w:t xml:space="preserve">         Kompostéry</w:t>
      </w:r>
      <w:r w:rsidR="0091599C">
        <w:rPr>
          <w:sz w:val="24"/>
          <w:szCs w:val="24"/>
        </w:rPr>
        <w:t xml:space="preserve"> jsou opatřeny víkem s otočným ventilem pro regulaci prostupu vzduchu a bočními dvířky pro vyjímání kompostu. Nádoby kompostérů nemají dno z důvodu volného styku s půdou a přístupu mikroorganismů, červů a žížal.</w:t>
      </w:r>
      <w:r w:rsidR="0091599C">
        <w:rPr>
          <w:sz w:val="24"/>
          <w:szCs w:val="24"/>
        </w:rPr>
        <w:tab/>
      </w:r>
    </w:p>
    <w:sectPr w:rsidR="0091599C" w:rsidRPr="008F1AD7" w:rsidSect="00376A3A">
      <w:footnotePr>
        <w:pos w:val="beneathText"/>
      </w:footnotePr>
      <w:type w:val="continuous"/>
      <w:pgSz w:w="11906" w:h="16838"/>
      <w:pgMar w:top="1219" w:right="1417" w:bottom="1228" w:left="1417" w:header="522" w:footer="531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47" w:rsidRDefault="00336047">
      <w:pPr>
        <w:spacing w:after="0" w:line="240" w:lineRule="auto"/>
      </w:pPr>
      <w:r>
        <w:separator/>
      </w:r>
    </w:p>
  </w:endnote>
  <w:endnote w:type="continuationSeparator" w:id="1">
    <w:p w:rsidR="00336047" w:rsidRDefault="0033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3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47" w:rsidRDefault="00336047">
      <w:pPr>
        <w:spacing w:after="0" w:line="240" w:lineRule="auto"/>
      </w:pPr>
      <w:r>
        <w:separator/>
      </w:r>
    </w:p>
  </w:footnote>
  <w:footnote w:type="continuationSeparator" w:id="1">
    <w:p w:rsidR="00336047" w:rsidRDefault="0033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F0" w:rsidRDefault="000945FF">
    <w:pPr>
      <w:pStyle w:val="Zhlav"/>
    </w:pPr>
    <w:r>
      <w:rPr>
        <w:noProof/>
        <w:lang w:eastAsia="cs-CZ"/>
      </w:rPr>
      <w:drawing>
        <wp:inline distT="0" distB="0" distL="0" distR="0">
          <wp:extent cx="1190625" cy="762000"/>
          <wp:effectExtent l="19050" t="0" r="9525" b="0"/>
          <wp:docPr id="15" name="obrázek 15" descr="C:\Users\Lenovo\Desktop\Meziobecní spolupráce\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Lenovo\Desktop\Meziobecní spolupráce\logo m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2DF0" w:rsidRDefault="00852DF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456A3D"/>
    <w:multiLevelType w:val="hybridMultilevel"/>
    <w:tmpl w:val="4E5A53CE"/>
    <w:lvl w:ilvl="0" w:tplc="5BF8C470">
      <w:start w:val="1"/>
      <w:numFmt w:val="decimal"/>
      <w:lvlText w:val="%1."/>
      <w:lvlJc w:val="left"/>
      <w:pPr>
        <w:ind w:left="786" w:hanging="360"/>
      </w:pPr>
      <w:rPr>
        <w:rFonts w:ascii="Calibri" w:eastAsia="Lucida Sans Unicode" w:hAnsi="Calibri" w:cs="font2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21EB"/>
    <w:multiLevelType w:val="hybridMultilevel"/>
    <w:tmpl w:val="91587332"/>
    <w:lvl w:ilvl="0" w:tplc="21C046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7E2CC8"/>
    <w:multiLevelType w:val="hybridMultilevel"/>
    <w:tmpl w:val="730C0B2A"/>
    <w:lvl w:ilvl="0" w:tplc="5EA8E096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D07CC"/>
    <w:rsid w:val="0009447E"/>
    <w:rsid w:val="000945FF"/>
    <w:rsid w:val="00094C9A"/>
    <w:rsid w:val="00183093"/>
    <w:rsid w:val="001F6754"/>
    <w:rsid w:val="002E1A3B"/>
    <w:rsid w:val="002F2801"/>
    <w:rsid w:val="00336047"/>
    <w:rsid w:val="00376A3A"/>
    <w:rsid w:val="003E0296"/>
    <w:rsid w:val="00493A89"/>
    <w:rsid w:val="004D0CC1"/>
    <w:rsid w:val="005458D9"/>
    <w:rsid w:val="0057624E"/>
    <w:rsid w:val="005960A8"/>
    <w:rsid w:val="0062783A"/>
    <w:rsid w:val="007C370C"/>
    <w:rsid w:val="007D07CC"/>
    <w:rsid w:val="00852DF0"/>
    <w:rsid w:val="008B233E"/>
    <w:rsid w:val="008B6A98"/>
    <w:rsid w:val="008C3AB3"/>
    <w:rsid w:val="008E26A3"/>
    <w:rsid w:val="008F1AD7"/>
    <w:rsid w:val="0091599C"/>
    <w:rsid w:val="009F4170"/>
    <w:rsid w:val="00A711F9"/>
    <w:rsid w:val="00B16D9E"/>
    <w:rsid w:val="00B633F2"/>
    <w:rsid w:val="00B75F87"/>
    <w:rsid w:val="00BD4A52"/>
    <w:rsid w:val="00C94591"/>
    <w:rsid w:val="00CD632D"/>
    <w:rsid w:val="00D50C77"/>
    <w:rsid w:val="00EA6E6B"/>
    <w:rsid w:val="00F7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8D9"/>
    <w:pPr>
      <w:suppressAutoHyphens/>
      <w:spacing w:after="200" w:line="276" w:lineRule="auto"/>
    </w:pPr>
    <w:rPr>
      <w:rFonts w:ascii="Calibri" w:eastAsia="Lucida Sans Unicode" w:hAnsi="Calibri" w:cs="font235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8D9"/>
  </w:style>
  <w:style w:type="character" w:customStyle="1" w:styleId="WW-Absatz-Standardschriftart">
    <w:name w:val="WW-Absatz-Standardschriftart"/>
    <w:rsid w:val="005458D9"/>
  </w:style>
  <w:style w:type="character" w:customStyle="1" w:styleId="Standardnpsmoodstavce1">
    <w:name w:val="Standardní písmo odstavce1"/>
    <w:rsid w:val="005458D9"/>
  </w:style>
  <w:style w:type="character" w:customStyle="1" w:styleId="ZhlavChar">
    <w:name w:val="Záhlaví Char"/>
    <w:basedOn w:val="Standardnpsmoodstavce1"/>
    <w:rsid w:val="005458D9"/>
  </w:style>
  <w:style w:type="character" w:customStyle="1" w:styleId="ZpatChar">
    <w:name w:val="Zápatí Char"/>
    <w:basedOn w:val="Standardnpsmoodstavce1"/>
    <w:uiPriority w:val="99"/>
    <w:rsid w:val="005458D9"/>
  </w:style>
  <w:style w:type="character" w:customStyle="1" w:styleId="TextbublinyChar">
    <w:name w:val="Text bubliny Char"/>
    <w:basedOn w:val="Standardnpsmoodstavce1"/>
    <w:rsid w:val="005458D9"/>
  </w:style>
  <w:style w:type="character" w:customStyle="1" w:styleId="Symbolyproslovn">
    <w:name w:val="Symboly pro číslování"/>
    <w:rsid w:val="005458D9"/>
  </w:style>
  <w:style w:type="paragraph" w:customStyle="1" w:styleId="Nadpis">
    <w:name w:val="Nadpis"/>
    <w:basedOn w:val="Normln"/>
    <w:next w:val="Zkladntext"/>
    <w:rsid w:val="005458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semiHidden/>
    <w:rsid w:val="005458D9"/>
    <w:pPr>
      <w:spacing w:after="120"/>
    </w:pPr>
  </w:style>
  <w:style w:type="paragraph" w:styleId="Seznam">
    <w:name w:val="List"/>
    <w:basedOn w:val="Zkladntext"/>
    <w:semiHidden/>
    <w:rsid w:val="005458D9"/>
    <w:rPr>
      <w:rFonts w:cs="Mangal"/>
    </w:rPr>
  </w:style>
  <w:style w:type="paragraph" w:customStyle="1" w:styleId="Popisek">
    <w:name w:val="Popisek"/>
    <w:basedOn w:val="Normln"/>
    <w:rsid w:val="005458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5458D9"/>
    <w:pPr>
      <w:suppressLineNumbers/>
    </w:pPr>
    <w:rPr>
      <w:rFonts w:cs="Mangal"/>
    </w:rPr>
  </w:style>
  <w:style w:type="paragraph" w:styleId="Zhlav">
    <w:name w:val="header"/>
    <w:basedOn w:val="Normln"/>
    <w:semiHidden/>
    <w:rsid w:val="005458D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rsid w:val="005458D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Odstavecseseznamem1">
    <w:name w:val="Odstavec se seznamem1"/>
    <w:basedOn w:val="Normln"/>
    <w:rsid w:val="005458D9"/>
  </w:style>
  <w:style w:type="paragraph" w:customStyle="1" w:styleId="Textbubliny1">
    <w:name w:val="Text bubliny1"/>
    <w:basedOn w:val="Normln"/>
    <w:rsid w:val="005458D9"/>
  </w:style>
  <w:style w:type="paragraph" w:customStyle="1" w:styleId="Ilustrace">
    <w:name w:val="Ilustrace"/>
    <w:basedOn w:val="Popisek"/>
    <w:rsid w:val="005458D9"/>
  </w:style>
  <w:style w:type="paragraph" w:customStyle="1" w:styleId="Text">
    <w:name w:val="Text"/>
    <w:basedOn w:val="Popisek"/>
    <w:rsid w:val="005458D9"/>
  </w:style>
  <w:style w:type="paragraph" w:styleId="Zkladntext2">
    <w:name w:val="Body Text 2"/>
    <w:basedOn w:val="Normln"/>
    <w:semiHidden/>
    <w:rsid w:val="005458D9"/>
    <w:rPr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6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633F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2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uzivatel</dc:creator>
  <cp:lastModifiedBy>OKAY</cp:lastModifiedBy>
  <cp:revision>2</cp:revision>
  <cp:lastPrinted>2013-03-28T06:50:00Z</cp:lastPrinted>
  <dcterms:created xsi:type="dcterms:W3CDTF">2015-02-20T14:42:00Z</dcterms:created>
  <dcterms:modified xsi:type="dcterms:W3CDTF">2015-02-20T14:42:00Z</dcterms:modified>
</cp:coreProperties>
</file>